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0412A" w14:textId="77777777" w:rsidR="00D00237" w:rsidRPr="00C70DE8" w:rsidRDefault="00A84D9F" w:rsidP="005555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0DE8">
        <w:rPr>
          <w:rFonts w:ascii="Arial" w:hAnsi="Arial" w:cs="Arial"/>
          <w:b/>
          <w:sz w:val="20"/>
          <w:szCs w:val="20"/>
        </w:rPr>
        <w:t>FORMULARZ OFERTOWY</w:t>
      </w:r>
    </w:p>
    <w:p w14:paraId="7E4211FE" w14:textId="00CB6292" w:rsidR="00D00237" w:rsidRPr="00C70DE8" w:rsidRDefault="00C70DE8" w:rsidP="00C70DE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70DE8">
        <w:rPr>
          <w:rFonts w:ascii="Arial" w:hAnsi="Arial" w:cs="Arial"/>
          <w:b/>
          <w:sz w:val="20"/>
          <w:szCs w:val="20"/>
        </w:rPr>
        <w:t>n</w:t>
      </w:r>
      <w:r w:rsidR="00A84D9F" w:rsidRPr="00C70DE8">
        <w:rPr>
          <w:rFonts w:ascii="Arial" w:hAnsi="Arial" w:cs="Arial"/>
          <w:b/>
          <w:sz w:val="20"/>
          <w:szCs w:val="20"/>
        </w:rPr>
        <w:t>a</w:t>
      </w:r>
      <w:r w:rsidRPr="00C70DE8">
        <w:rPr>
          <w:rFonts w:ascii="Arial" w:hAnsi="Arial" w:cs="Arial"/>
          <w:b/>
          <w:sz w:val="20"/>
          <w:szCs w:val="20"/>
        </w:rPr>
        <w:t xml:space="preserve"> w</w:t>
      </w:r>
      <w:r w:rsidR="00D00237" w:rsidRPr="00C70DE8">
        <w:rPr>
          <w:rFonts w:ascii="Arial" w:hAnsi="Arial" w:cs="Arial"/>
          <w:b/>
          <w:color w:val="000000"/>
          <w:sz w:val="20"/>
          <w:szCs w:val="20"/>
        </w:rPr>
        <w:t xml:space="preserve">ykonywanie usług kominiarskich w budynkach </w:t>
      </w:r>
      <w:r w:rsidR="00EF5A9B" w:rsidRPr="00C70DE8">
        <w:rPr>
          <w:rFonts w:ascii="Arial" w:hAnsi="Arial" w:cs="Arial"/>
          <w:b/>
          <w:color w:val="000000"/>
          <w:sz w:val="20"/>
          <w:szCs w:val="20"/>
        </w:rPr>
        <w:t xml:space="preserve">stanowiących własność Gminy Knurów </w:t>
      </w:r>
      <w:r w:rsidR="00D00237" w:rsidRPr="00C70DE8">
        <w:rPr>
          <w:rFonts w:ascii="Arial" w:hAnsi="Arial" w:cs="Arial"/>
          <w:b/>
          <w:color w:val="000000"/>
          <w:sz w:val="20"/>
          <w:szCs w:val="20"/>
        </w:rPr>
        <w:t xml:space="preserve">administrowanych przez </w:t>
      </w:r>
      <w:r w:rsidR="00EF5A9B" w:rsidRPr="00C70DE8">
        <w:rPr>
          <w:rFonts w:ascii="Arial" w:hAnsi="Arial" w:cs="Arial"/>
          <w:b/>
          <w:color w:val="000000"/>
          <w:sz w:val="20"/>
          <w:szCs w:val="20"/>
        </w:rPr>
        <w:t>Miejski Zespół Gospodarki Lokalowej i Administracji</w:t>
      </w:r>
    </w:p>
    <w:p w14:paraId="7FB1F89A" w14:textId="77777777" w:rsidR="00C70DE8" w:rsidRPr="00C70DE8" w:rsidRDefault="00C70DE8" w:rsidP="005555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7B93DC6" w14:textId="15913BDB" w:rsidR="00D00237" w:rsidRPr="00C70DE8" w:rsidRDefault="00D00237" w:rsidP="005555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DE8">
        <w:rPr>
          <w:rFonts w:ascii="Arial" w:hAnsi="Arial" w:cs="Arial"/>
          <w:b/>
          <w:sz w:val="20"/>
          <w:szCs w:val="20"/>
        </w:rPr>
        <w:t>Wykonawca:</w:t>
      </w:r>
    </w:p>
    <w:p w14:paraId="2883C28D" w14:textId="28AD02CD" w:rsidR="00D00237" w:rsidRPr="00C70DE8" w:rsidRDefault="00D00237" w:rsidP="005555A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70DE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5052" w:rsidRPr="00C70D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D869AF" w14:textId="78B7C799" w:rsidR="00D00237" w:rsidRPr="00C70DE8" w:rsidRDefault="00D00237" w:rsidP="005555A1">
      <w:pPr>
        <w:widowControl/>
        <w:tabs>
          <w:tab w:val="left" w:pos="-180"/>
        </w:tabs>
        <w:autoSpaceDE w:val="0"/>
        <w:spacing w:line="360" w:lineRule="auto"/>
        <w:ind w:firstLine="15"/>
        <w:jc w:val="both"/>
        <w:rPr>
          <w:rFonts w:ascii="Arial" w:hAnsi="Arial" w:cs="Arial"/>
          <w:sz w:val="20"/>
          <w:szCs w:val="20"/>
        </w:rPr>
      </w:pPr>
      <w:r w:rsidRPr="00C70DE8">
        <w:rPr>
          <w:rFonts w:ascii="Arial" w:hAnsi="Arial" w:cs="Arial"/>
          <w:color w:val="000000"/>
          <w:sz w:val="20"/>
          <w:szCs w:val="20"/>
        </w:rPr>
        <w:t xml:space="preserve">W odpowiedzi na </w:t>
      </w:r>
      <w:r w:rsidR="00F60D3D" w:rsidRPr="00C70DE8">
        <w:rPr>
          <w:rFonts w:ascii="Arial" w:hAnsi="Arial" w:cs="Arial"/>
          <w:color w:val="000000"/>
          <w:sz w:val="20"/>
          <w:szCs w:val="20"/>
        </w:rPr>
        <w:t xml:space="preserve">zaproszenie do składania ofert </w:t>
      </w:r>
      <w:r w:rsidR="004A2D75" w:rsidRPr="00C70DE8">
        <w:rPr>
          <w:rFonts w:ascii="Arial" w:hAnsi="Arial" w:cs="Arial"/>
          <w:color w:val="000000"/>
          <w:sz w:val="20"/>
          <w:szCs w:val="20"/>
        </w:rPr>
        <w:t>o</w:t>
      </w:r>
      <w:r w:rsidRPr="00C70DE8">
        <w:rPr>
          <w:rFonts w:ascii="Arial" w:hAnsi="Arial" w:cs="Arial"/>
          <w:color w:val="000000"/>
          <w:sz w:val="20"/>
          <w:szCs w:val="20"/>
        </w:rPr>
        <w:t>feruję</w:t>
      </w:r>
      <w:r w:rsidR="004A2D75" w:rsidRPr="00C70DE8">
        <w:rPr>
          <w:rFonts w:ascii="Arial" w:hAnsi="Arial" w:cs="Arial"/>
          <w:color w:val="000000"/>
          <w:sz w:val="20"/>
          <w:szCs w:val="20"/>
        </w:rPr>
        <w:t xml:space="preserve">/oferujemy </w:t>
      </w:r>
      <w:r w:rsidRPr="00C70DE8">
        <w:rPr>
          <w:rFonts w:ascii="Arial" w:hAnsi="Arial" w:cs="Arial"/>
          <w:color w:val="000000"/>
          <w:sz w:val="20"/>
          <w:szCs w:val="20"/>
        </w:rPr>
        <w:t xml:space="preserve">realizację zamówienia </w:t>
      </w:r>
    </w:p>
    <w:tbl>
      <w:tblPr>
        <w:tblW w:w="10513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982"/>
        <w:gridCol w:w="477"/>
        <w:gridCol w:w="1046"/>
        <w:gridCol w:w="689"/>
        <w:gridCol w:w="1012"/>
        <w:gridCol w:w="548"/>
        <w:gridCol w:w="992"/>
        <w:gridCol w:w="1767"/>
      </w:tblGrid>
      <w:tr w:rsidR="00D00237" w:rsidRPr="00C70DE8" w14:paraId="0A456F78" w14:textId="77777777" w:rsidTr="004A2D75">
        <w:trPr>
          <w:trHeight w:val="1786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42FB" w14:textId="77777777" w:rsidR="00D00237" w:rsidRPr="00C70DE8" w:rsidRDefault="00D00237" w:rsidP="005555A1">
            <w:pPr>
              <w:pStyle w:val="Nagwek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Czynność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2559F2" w14:textId="77777777" w:rsidR="00D00237" w:rsidRPr="00C70DE8" w:rsidRDefault="00D00237" w:rsidP="005555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Krotność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F86CB0" w14:textId="77777777" w:rsidR="00D00237" w:rsidRPr="00C70DE8" w:rsidRDefault="00D00237" w:rsidP="005555A1">
            <w:pPr>
              <w:pStyle w:val="Nagwektabeli"/>
              <w:snapToGrid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Orientacyjna liczba przewodów-kanałów kominowych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6E5242" w14:textId="4D96904B" w:rsidR="00D00237" w:rsidRPr="00C70DE8" w:rsidRDefault="00D00237" w:rsidP="005555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Cena jednostkowa netto w zł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56A244" w14:textId="1B9A867F" w:rsidR="00D00237" w:rsidRPr="00C70DE8" w:rsidRDefault="0098717A" w:rsidP="005555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Cena</w:t>
            </w:r>
            <w:r w:rsidR="00D00237" w:rsidRPr="00C70DE8">
              <w:rPr>
                <w:rFonts w:ascii="Arial" w:hAnsi="Arial" w:cs="Arial"/>
                <w:sz w:val="20"/>
                <w:szCs w:val="20"/>
              </w:rPr>
              <w:t xml:space="preserve"> usługi </w:t>
            </w:r>
            <w:r w:rsidRPr="00C70DE8">
              <w:rPr>
                <w:rFonts w:ascii="Arial" w:hAnsi="Arial" w:cs="Arial"/>
                <w:sz w:val="20"/>
                <w:szCs w:val="20"/>
              </w:rPr>
              <w:br/>
            </w:r>
            <w:r w:rsidR="00D00237" w:rsidRPr="00C70DE8">
              <w:rPr>
                <w:rFonts w:ascii="Arial" w:hAnsi="Arial" w:cs="Arial"/>
                <w:sz w:val="20"/>
                <w:szCs w:val="20"/>
              </w:rPr>
              <w:t>netto</w:t>
            </w:r>
            <w:r w:rsidRPr="00C70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237" w:rsidRPr="00C70DE8">
              <w:rPr>
                <w:rFonts w:ascii="Arial" w:hAnsi="Arial" w:cs="Arial"/>
                <w:sz w:val="20"/>
                <w:szCs w:val="20"/>
              </w:rPr>
              <w:t>w zł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BE0F2" w14:textId="77777777" w:rsidR="00D00237" w:rsidRPr="00C70DE8" w:rsidRDefault="00D00237" w:rsidP="005555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8061" w14:textId="77777777" w:rsidR="00D00237" w:rsidRPr="00C70DE8" w:rsidRDefault="00EE6BB8" w:rsidP="005555A1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Cena</w:t>
            </w:r>
          </w:p>
          <w:p w14:paraId="7E76C241" w14:textId="35C97459" w:rsidR="00D00237" w:rsidRPr="00C70DE8" w:rsidRDefault="00D00237" w:rsidP="005555A1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 xml:space="preserve">usługi brutto </w:t>
            </w:r>
            <w:r w:rsidR="00B31F00" w:rsidRPr="00C70DE8">
              <w:rPr>
                <w:rFonts w:ascii="Arial" w:hAnsi="Arial" w:cs="Arial"/>
                <w:sz w:val="20"/>
                <w:szCs w:val="20"/>
              </w:rPr>
              <w:br/>
            </w:r>
            <w:r w:rsidRPr="00C70DE8">
              <w:rPr>
                <w:rFonts w:ascii="Arial" w:hAnsi="Arial" w:cs="Arial"/>
                <w:sz w:val="20"/>
                <w:szCs w:val="20"/>
              </w:rPr>
              <w:t>w zł</w:t>
            </w:r>
          </w:p>
          <w:p w14:paraId="2D074095" w14:textId="77777777" w:rsidR="00D00237" w:rsidRPr="00C70DE8" w:rsidRDefault="00D00237" w:rsidP="005555A1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37" w:rsidRPr="00C70DE8" w14:paraId="2AC2A06D" w14:textId="77777777" w:rsidTr="004A2D75"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2122E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4268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6580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B18B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1DBA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B48B3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0FCF4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F547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00237" w:rsidRPr="00C70DE8" w14:paraId="2C15A2B1" w14:textId="77777777" w:rsidTr="004A2D75"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445A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E07F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63FE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EADA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9666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2 x 3 x 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07B6F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0386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2058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color w:val="000000"/>
                <w:sz w:val="20"/>
                <w:szCs w:val="20"/>
              </w:rPr>
              <w:t>5 + 7</w:t>
            </w:r>
          </w:p>
        </w:tc>
      </w:tr>
      <w:tr w:rsidR="00D00237" w:rsidRPr="00C70DE8" w14:paraId="31090CD8" w14:textId="77777777" w:rsidTr="004A2D75">
        <w:trPr>
          <w:trHeight w:val="197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DFC4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Czyszczenie kanałów dymowych.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F2CE8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A9DCA" w14:textId="5FB7265B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4299" w14:textId="18B49209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B6DB" w14:textId="3B27F2A1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2D025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7D416" w14:textId="2152FA7E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361F" w14:textId="54A3C0CC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25207E" w:rsidRPr="00C70DE8" w14:paraId="0126A736" w14:textId="77777777" w:rsidTr="004A2D75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7C2E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Czyszczenie kanałów spalinowych.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ED603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211B" w14:textId="4FE9AE9C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F7DA" w14:textId="76175BA9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4760" w14:textId="5BAF8518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71E44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023A" w14:textId="3B4EC832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37A6" w14:textId="2F8D6F70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D00237" w:rsidRPr="00C70DE8" w14:paraId="1C9E06F3" w14:textId="77777777" w:rsidTr="004A2D75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762B" w14:textId="77777777" w:rsidR="00D00237" w:rsidRPr="00C70DE8" w:rsidRDefault="00D00237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Czyszczenie kanałów wentylacyjnych.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2844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7313" w14:textId="2ED72F6F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667D" w14:textId="777A83A9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80EF" w14:textId="25704A5A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1B27" w14:textId="77777777" w:rsidR="00D00237" w:rsidRPr="00C70DE8" w:rsidRDefault="00D00237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833" w14:textId="16C59BD3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EEFB" w14:textId="0D32B2AB" w:rsidR="00D00237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C225C4" w:rsidRPr="00C70DE8" w14:paraId="22BA7358" w14:textId="77777777" w:rsidTr="004A2D75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CEEE8" w14:textId="319EE7B1" w:rsidR="00C225C4" w:rsidRPr="00C70DE8" w:rsidRDefault="00B35BB0" w:rsidP="005555A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70DE8" w:rsidRPr="00C70DE8">
              <w:rPr>
                <w:rFonts w:ascii="Arial" w:hAnsi="Arial" w:cs="Arial"/>
                <w:sz w:val="20"/>
                <w:szCs w:val="20"/>
              </w:rPr>
              <w:t>ontrol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70DE8" w:rsidRPr="00C70DE8">
              <w:rPr>
                <w:rFonts w:ascii="Arial" w:hAnsi="Arial" w:cs="Arial"/>
                <w:sz w:val="20"/>
                <w:szCs w:val="20"/>
              </w:rPr>
              <w:t xml:space="preserve"> stanu technicznego przewodów kominowych - usługi wynikającej z ustawy z dnia 7 lipca 1994 r.- prawo budowlane /tekst jednolity Dz. U. z 2021 r. poz. 2351  z </w:t>
            </w:r>
            <w:proofErr w:type="spellStart"/>
            <w:r w:rsidR="00C70DE8" w:rsidRPr="00C70DE8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C70DE8" w:rsidRPr="00C70DE8">
              <w:rPr>
                <w:rFonts w:ascii="Arial" w:hAnsi="Arial" w:cs="Arial"/>
                <w:sz w:val="20"/>
                <w:szCs w:val="20"/>
              </w:rPr>
              <w:t>. zmianami/ w zakresie corocznej kontroli polegającej na sprawdzeniu technicznej sprawności przewodów kominowych, opisanie instalacji wraz ze wskazaniem zaleceń pokontrolnych w elektronicznym protokole (tzw. e-protokół) wpisanym do systemu ZONE, potwierdzającym wykonanie usługi oraz sporządzenie na potrzeby Zamawiającego protokołu w formie papierowej lub elektronicznej  potwierdzającej wykonanie usługi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FD6C" w14:textId="0D932F89" w:rsidR="00C225C4" w:rsidRPr="00C70DE8" w:rsidRDefault="00C225C4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C21F" w14:textId="65250CE0" w:rsidR="00C225C4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EE757" w14:textId="303CC921" w:rsidR="00C225C4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B8CB" w14:textId="77777777" w:rsidR="00C225C4" w:rsidRDefault="00C225C4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07257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1F66C2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A19A7E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3135A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0625E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91E94D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F110C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187D2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D4E79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53B93" w14:textId="77777777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B7267" w14:textId="1F503A9C" w:rsidR="008E4C4D" w:rsidRDefault="008E4C4D" w:rsidP="008E4C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……...</w:t>
            </w:r>
          </w:p>
          <w:p w14:paraId="7ACDEAC4" w14:textId="77777777" w:rsidR="008E4C4D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4C47" w14:textId="48A9104D" w:rsidR="00C225C4" w:rsidRPr="00C70DE8" w:rsidRDefault="00C225C4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D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83AB" w14:textId="77777777" w:rsidR="00C225C4" w:rsidRDefault="00C225C4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CC1EC4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DFCB2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2BB0C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7752F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C3540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C325E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2A512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34796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C18B5A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E2FE19" w14:textId="51DE35C4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6574764C" w14:textId="77777777" w:rsidR="008E4C4D" w:rsidRDefault="008E4C4D" w:rsidP="008E4C4D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F08FF" w14:textId="77777777" w:rsidR="008E4C4D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0A3C" w14:textId="55FC0EF7" w:rsidR="00C225C4" w:rsidRPr="00C70DE8" w:rsidRDefault="008E4C4D" w:rsidP="005555A1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</w:tbl>
    <w:p w14:paraId="6BE6842D" w14:textId="77777777" w:rsidR="00B35BB0" w:rsidRDefault="00B35BB0">
      <w:r>
        <w:br w:type="page"/>
      </w:r>
    </w:p>
    <w:tbl>
      <w:tblPr>
        <w:tblW w:w="10513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982"/>
        <w:gridCol w:w="6531"/>
      </w:tblGrid>
      <w:tr w:rsidR="00C465D2" w:rsidRPr="00C70DE8" w14:paraId="30DF753A" w14:textId="77777777" w:rsidTr="007401F4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A4E68" w14:textId="1A162096" w:rsidR="00C465D2" w:rsidRPr="0007403A" w:rsidRDefault="0007403A" w:rsidP="00B35BB0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="00C465D2" w:rsidRPr="0007403A">
              <w:rPr>
                <w:rFonts w:ascii="Arial" w:hAnsi="Arial" w:cs="Arial"/>
                <w:sz w:val="20"/>
                <w:szCs w:val="20"/>
              </w:rPr>
              <w:t>nne usługi z zakresu kominiarstwa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E3E506" w14:textId="58C13D76" w:rsidR="00CA3069" w:rsidRP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U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>stalenie przyczyn wadliwego działania urządzeń grzewczo-kominowych z wydaniem opinii kominiarskiej tzw. zgłoszenie lokatorskie za sprawdzenie jednego mieszkania</w:t>
            </w:r>
            <w:r w:rsidR="007401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3492ED" w14:textId="77777777" w:rsid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D5E4E1" w14:textId="2A9CB465" w:rsidR="00CA3069" w:rsidRP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>adanie stanu technicznego przewodów kominowych przy użyciu kamery inspekcyjnej za 1 metr przewodu kominowego</w:t>
            </w:r>
            <w:r w:rsidR="007401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654EC6" w14:textId="77777777" w:rsid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BA7370" w14:textId="64AA5768" w:rsidR="00CA3069" w:rsidRP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740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>rzeprowadzenie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 xml:space="preserve">inwentaryzacji </w:t>
            </w:r>
            <w:r>
              <w:rPr>
                <w:rFonts w:ascii="Arial" w:hAnsi="Arial" w:cs="Arial"/>
                <w:sz w:val="20"/>
                <w:szCs w:val="20"/>
              </w:rPr>
              <w:br/>
              <w:t>p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>rzewodów kominowych:</w:t>
            </w:r>
          </w:p>
          <w:p w14:paraId="76EB7882" w14:textId="1FD565F0" w:rsidR="00CA3069" w:rsidRPr="0007403A" w:rsidRDefault="00CA3069" w:rsidP="00330AB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709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403A">
              <w:rPr>
                <w:rFonts w:ascii="Arial" w:hAnsi="Arial" w:cs="Arial"/>
                <w:sz w:val="20"/>
                <w:szCs w:val="20"/>
              </w:rPr>
              <w:t xml:space="preserve">za 1 metr przewodu kominowego </w:t>
            </w:r>
          </w:p>
          <w:p w14:paraId="2111B687" w14:textId="77777777" w:rsidR="007401F4" w:rsidRDefault="007401F4" w:rsidP="007401F4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7B17DA" w14:textId="317643BF" w:rsidR="00CA3069" w:rsidRPr="0007403A" w:rsidRDefault="00CA3069" w:rsidP="00330AB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709" w:hanging="28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7403A">
              <w:rPr>
                <w:rFonts w:ascii="Arial" w:hAnsi="Arial" w:cs="Arial"/>
                <w:sz w:val="20"/>
                <w:szCs w:val="20"/>
              </w:rPr>
              <w:t>za jedno podłączenie</w:t>
            </w:r>
          </w:p>
          <w:p w14:paraId="3712A56D" w14:textId="77777777" w:rsidR="0007403A" w:rsidRDefault="0007403A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4ECD28" w14:textId="085FCF9B" w:rsidR="00CA3069" w:rsidRPr="0007403A" w:rsidRDefault="00330AB0" w:rsidP="00330AB0">
            <w:pPr>
              <w:widowControl/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7403A" w:rsidRPr="0007403A">
              <w:rPr>
                <w:rFonts w:ascii="Arial" w:hAnsi="Arial" w:cs="Arial"/>
                <w:sz w:val="20"/>
                <w:szCs w:val="20"/>
              </w:rPr>
              <w:t>P</w:t>
            </w:r>
            <w:r w:rsidR="00CA3069" w:rsidRPr="0007403A">
              <w:rPr>
                <w:rFonts w:ascii="Arial" w:hAnsi="Arial" w:cs="Arial"/>
                <w:sz w:val="20"/>
                <w:szCs w:val="20"/>
              </w:rPr>
              <w:t>rzeprowadzenie analizy spalin za sprawdzenie jednego mieszkania przy użyciu urządzenia pomiarowego</w:t>
            </w:r>
            <w:r w:rsidR="007401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0A47CC" w14:textId="32F3C754" w:rsidR="001D242D" w:rsidRDefault="001D242D" w:rsidP="00B35BB0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0C92E5" w14:textId="520E8C45" w:rsidR="00C465D2" w:rsidRDefault="001D242D" w:rsidP="001D242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Pozostałe usługi nie wymienione </w:t>
            </w:r>
            <w:r>
              <w:rPr>
                <w:rFonts w:ascii="Arial" w:hAnsi="Arial" w:cs="Arial"/>
                <w:sz w:val="20"/>
                <w:szCs w:val="20"/>
              </w:rPr>
              <w:br/>
              <w:t>w pkt. od 1 do 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6F42F" w14:textId="77777777" w:rsidR="00C465D2" w:rsidRDefault="00C465D2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9BA97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8A6826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4068EF" w14:textId="686F845C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 (netto) ……………. (VAT) …………………. (brutto)</w:t>
            </w:r>
          </w:p>
          <w:p w14:paraId="74899685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2D1C44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A24826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 (netto) ……………. (VAT) …………………. (brutto)</w:t>
            </w:r>
          </w:p>
          <w:p w14:paraId="0DF3BF5D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B8A4E" w14:textId="77777777" w:rsidR="001D242D" w:rsidRDefault="001D242D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3ED5FF" w14:textId="77777777" w:rsidR="001D242D" w:rsidRDefault="001D242D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DCAD3D" w14:textId="0E058152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 (netto) ……………. (VAT) …………………. (brutto)</w:t>
            </w:r>
          </w:p>
          <w:p w14:paraId="21EEF08D" w14:textId="668F2092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 (netto) ……………. (VAT) …………………. (brutto)</w:t>
            </w:r>
          </w:p>
          <w:p w14:paraId="7D66147B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60F0FB" w14:textId="77777777" w:rsidR="007401F4" w:rsidRDefault="007401F4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 (netto) ……………. (VAT) …………………. (brutto)</w:t>
            </w:r>
          </w:p>
          <w:p w14:paraId="4C469FD6" w14:textId="77777777" w:rsidR="001D242D" w:rsidRDefault="001D242D" w:rsidP="007401F4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6C2BF6" w14:textId="24F06026" w:rsidR="001D242D" w:rsidRDefault="001D242D" w:rsidP="001D242D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załączonego do niniejszej oferty cennika pozostałych usług kominiarskich</w:t>
            </w:r>
          </w:p>
        </w:tc>
      </w:tr>
    </w:tbl>
    <w:p w14:paraId="2D748BC8" w14:textId="77777777" w:rsidR="00C225C4" w:rsidRPr="00C70DE8" w:rsidRDefault="00C225C4" w:rsidP="0079487A">
      <w:pPr>
        <w:pStyle w:val="Tekstpodstawowy21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464BE28" w14:textId="189932BA" w:rsidR="00D00237" w:rsidRPr="00C70DE8" w:rsidRDefault="00D00237" w:rsidP="004A2D75">
      <w:pPr>
        <w:pStyle w:val="Tekstpodstawowy21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0DE8">
        <w:rPr>
          <w:rFonts w:ascii="Arial" w:hAnsi="Arial" w:cs="Arial"/>
          <w:sz w:val="20"/>
          <w:szCs w:val="20"/>
        </w:rPr>
        <w:t>Rozliczenia pomiędzy Zamawiającym, a</w:t>
      </w:r>
      <w:r w:rsidR="00B227AC" w:rsidRPr="00C70DE8">
        <w:rPr>
          <w:rFonts w:ascii="Arial" w:hAnsi="Arial" w:cs="Arial"/>
          <w:sz w:val="20"/>
          <w:szCs w:val="20"/>
        </w:rPr>
        <w:t xml:space="preserve"> </w:t>
      </w:r>
      <w:r w:rsidRPr="00C70DE8">
        <w:rPr>
          <w:rFonts w:ascii="Arial" w:hAnsi="Arial" w:cs="Arial"/>
          <w:sz w:val="20"/>
          <w:szCs w:val="20"/>
        </w:rPr>
        <w:t>Wykonawcą odbywać się będą w oparciu o faktycznie wykonaną liczbę usług kominiarskich</w:t>
      </w:r>
      <w:r w:rsidR="00342473" w:rsidRPr="00C70DE8">
        <w:rPr>
          <w:rFonts w:ascii="Arial" w:hAnsi="Arial" w:cs="Arial"/>
          <w:sz w:val="20"/>
          <w:szCs w:val="20"/>
        </w:rPr>
        <w:t>,</w:t>
      </w:r>
      <w:r w:rsidRPr="00C70DE8">
        <w:rPr>
          <w:rFonts w:ascii="Arial" w:hAnsi="Arial" w:cs="Arial"/>
          <w:sz w:val="20"/>
          <w:szCs w:val="20"/>
        </w:rPr>
        <w:t xml:space="preserve"> pomnożoną przez ceny jednostkowe netto dla danej usługi</w:t>
      </w:r>
      <w:r w:rsidR="00EE6BB8" w:rsidRPr="00C70DE8">
        <w:rPr>
          <w:rFonts w:ascii="Arial" w:hAnsi="Arial" w:cs="Arial"/>
          <w:sz w:val="20"/>
          <w:szCs w:val="20"/>
        </w:rPr>
        <w:t>,</w:t>
      </w:r>
      <w:r w:rsidRPr="00C70DE8">
        <w:rPr>
          <w:rFonts w:ascii="Arial" w:hAnsi="Arial" w:cs="Arial"/>
          <w:sz w:val="20"/>
          <w:szCs w:val="20"/>
        </w:rPr>
        <w:t xml:space="preserve"> </w:t>
      </w:r>
      <w:r w:rsidR="00EE6BB8" w:rsidRPr="00C70DE8">
        <w:rPr>
          <w:rFonts w:ascii="Arial" w:hAnsi="Arial" w:cs="Arial"/>
          <w:sz w:val="20"/>
          <w:szCs w:val="20"/>
        </w:rPr>
        <w:t>zaoferowane przez Wykonawcę w niniejszej ofercie powiększon</w:t>
      </w:r>
      <w:r w:rsidR="00163D84" w:rsidRPr="00C70DE8">
        <w:rPr>
          <w:rFonts w:ascii="Arial" w:hAnsi="Arial" w:cs="Arial"/>
          <w:sz w:val="20"/>
          <w:szCs w:val="20"/>
        </w:rPr>
        <w:t xml:space="preserve">e </w:t>
      </w:r>
      <w:r w:rsidR="00EE6BB8" w:rsidRPr="00C70DE8">
        <w:rPr>
          <w:rFonts w:ascii="Arial" w:hAnsi="Arial" w:cs="Arial"/>
          <w:sz w:val="20"/>
          <w:szCs w:val="20"/>
        </w:rPr>
        <w:t>o</w:t>
      </w:r>
      <w:r w:rsidRPr="00C70DE8">
        <w:rPr>
          <w:rFonts w:ascii="Arial" w:hAnsi="Arial" w:cs="Arial"/>
          <w:sz w:val="20"/>
          <w:szCs w:val="20"/>
        </w:rPr>
        <w:t xml:space="preserve"> podat</w:t>
      </w:r>
      <w:r w:rsidR="00EE6BB8" w:rsidRPr="00C70DE8">
        <w:rPr>
          <w:rFonts w:ascii="Arial" w:hAnsi="Arial" w:cs="Arial"/>
          <w:sz w:val="20"/>
          <w:szCs w:val="20"/>
        </w:rPr>
        <w:t xml:space="preserve">ek </w:t>
      </w:r>
      <w:r w:rsidRPr="00C70DE8">
        <w:rPr>
          <w:rFonts w:ascii="Arial" w:hAnsi="Arial" w:cs="Arial"/>
          <w:sz w:val="20"/>
          <w:szCs w:val="20"/>
        </w:rPr>
        <w:t>VAT.</w:t>
      </w:r>
      <w:r w:rsidR="0079487A" w:rsidRPr="00C70DE8">
        <w:rPr>
          <w:rFonts w:ascii="Arial" w:hAnsi="Arial" w:cs="Arial"/>
          <w:sz w:val="20"/>
          <w:szCs w:val="20"/>
        </w:rPr>
        <w:t xml:space="preserve"> Wykonawca zwolniony </w:t>
      </w:r>
      <w:r w:rsidR="0079487A" w:rsidRPr="00C70DE8">
        <w:rPr>
          <w:rFonts w:ascii="Arial" w:hAnsi="Arial" w:cs="Arial"/>
          <w:sz w:val="20"/>
          <w:szCs w:val="20"/>
        </w:rPr>
        <w:br/>
        <w:t>z podatku VAT podaje podstawę prawną zwolnieni</w:t>
      </w:r>
      <w:r w:rsidR="00B227AC" w:rsidRPr="00C70DE8">
        <w:rPr>
          <w:rFonts w:ascii="Arial" w:hAnsi="Arial" w:cs="Arial"/>
          <w:sz w:val="20"/>
          <w:szCs w:val="20"/>
        </w:rPr>
        <w:t>a</w:t>
      </w:r>
      <w:r w:rsidR="0079487A" w:rsidRPr="00C70DE8">
        <w:rPr>
          <w:rFonts w:ascii="Arial" w:hAnsi="Arial" w:cs="Arial"/>
          <w:sz w:val="20"/>
          <w:szCs w:val="20"/>
        </w:rPr>
        <w:t>.</w:t>
      </w:r>
    </w:p>
    <w:p w14:paraId="5FDAFC4A" w14:textId="77777777" w:rsidR="00C70DE8" w:rsidRPr="00C70DE8" w:rsidRDefault="00C70DE8" w:rsidP="004A2D75">
      <w:pPr>
        <w:pStyle w:val="Tekstpodstawowy2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3476DA" w14:textId="77777777" w:rsidR="005555A1" w:rsidRPr="00C70DE8" w:rsidRDefault="005555A1" w:rsidP="005555A1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p w14:paraId="2EE42B41" w14:textId="77777777" w:rsidR="00395052" w:rsidRPr="00C70DE8" w:rsidRDefault="00EE6BB8" w:rsidP="00C225C4">
      <w:pPr>
        <w:rPr>
          <w:rFonts w:ascii="Arial" w:eastAsia="Tahoma" w:hAnsi="Arial" w:cs="Arial"/>
          <w:sz w:val="20"/>
          <w:szCs w:val="20"/>
        </w:rPr>
      </w:pPr>
      <w:r w:rsidRPr="00C70DE8">
        <w:rPr>
          <w:rFonts w:ascii="Arial" w:eastAsia="Tahoma" w:hAnsi="Arial" w:cs="Arial"/>
          <w:sz w:val="20"/>
          <w:szCs w:val="20"/>
        </w:rPr>
        <w:t>...........................................................................................................</w:t>
      </w:r>
      <w:r w:rsidR="001478D9" w:rsidRPr="00C70DE8">
        <w:rPr>
          <w:rFonts w:ascii="Arial" w:eastAsia="Tahoma" w:hAnsi="Arial" w:cs="Arial"/>
          <w:sz w:val="20"/>
          <w:szCs w:val="20"/>
        </w:rPr>
        <w:t>.............................</w:t>
      </w:r>
    </w:p>
    <w:p w14:paraId="025C2C44" w14:textId="146938C0" w:rsidR="00B13CFE" w:rsidRPr="00C70DE8" w:rsidRDefault="00B13CFE" w:rsidP="00C225C4">
      <w:pPr>
        <w:spacing w:line="360" w:lineRule="auto"/>
        <w:ind w:left="709" w:firstLine="709"/>
        <w:rPr>
          <w:rFonts w:ascii="Arial" w:eastAsia="Tahoma" w:hAnsi="Arial" w:cs="Arial"/>
          <w:sz w:val="20"/>
          <w:szCs w:val="20"/>
        </w:rPr>
      </w:pPr>
      <w:r w:rsidRPr="00C70DE8">
        <w:rPr>
          <w:rFonts w:ascii="Arial" w:eastAsia="Tahoma" w:hAnsi="Arial" w:cs="Arial"/>
          <w:i/>
          <w:sz w:val="20"/>
          <w:szCs w:val="20"/>
        </w:rPr>
        <w:t>(Data i podpis Wykonawcy lub podpis upoważnionego przedstawiciela Wykonawcy)</w:t>
      </w:r>
      <w:r w:rsidRPr="00C70DE8">
        <w:rPr>
          <w:rFonts w:ascii="Arial" w:eastAsia="Tahoma" w:hAnsi="Arial" w:cs="Arial"/>
          <w:sz w:val="20"/>
          <w:szCs w:val="20"/>
        </w:rPr>
        <w:t xml:space="preserve"> </w:t>
      </w:r>
    </w:p>
    <w:p w14:paraId="1C1B66E5" w14:textId="77777777" w:rsidR="00290DAD" w:rsidRPr="00C70DE8" w:rsidRDefault="00290DAD" w:rsidP="005555A1">
      <w:pPr>
        <w:pStyle w:val="Tekstpodstawowy31"/>
        <w:overflowPunct/>
        <w:autoSpaceDE/>
        <w:spacing w:line="360" w:lineRule="auto"/>
        <w:ind w:firstLine="709"/>
        <w:textAlignment w:val="auto"/>
        <w:rPr>
          <w:rFonts w:ascii="Arial" w:hAnsi="Arial" w:cs="Arial"/>
          <w:sz w:val="20"/>
          <w:szCs w:val="20"/>
        </w:rPr>
      </w:pPr>
    </w:p>
    <w:p w14:paraId="73935595" w14:textId="77777777" w:rsidR="00C70DE8" w:rsidRPr="00C70DE8" w:rsidRDefault="00C70DE8" w:rsidP="00C70DE8">
      <w:pPr>
        <w:pStyle w:val="Tekstpodstawowy31"/>
        <w:overflowPunct/>
        <w:autoSpaceDE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14:paraId="1D7FAABA" w14:textId="6F0D7D78" w:rsidR="00D00237" w:rsidRPr="00C70DE8" w:rsidRDefault="001478D9" w:rsidP="00C70DE8">
      <w:pPr>
        <w:pStyle w:val="Tekstpodstawowy31"/>
        <w:overflowPunct/>
        <w:autoSpaceDE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C70DE8">
        <w:rPr>
          <w:rFonts w:ascii="Arial" w:hAnsi="Arial" w:cs="Arial"/>
          <w:sz w:val="20"/>
          <w:szCs w:val="20"/>
        </w:rPr>
        <w:t>Oświadczam</w:t>
      </w:r>
      <w:r w:rsidR="00EE6BB8" w:rsidRPr="00C70DE8">
        <w:rPr>
          <w:rFonts w:ascii="Arial" w:hAnsi="Arial" w:cs="Arial"/>
          <w:sz w:val="20"/>
          <w:szCs w:val="20"/>
        </w:rPr>
        <w:t xml:space="preserve">, że jestem </w:t>
      </w:r>
      <w:r w:rsidR="00D00237" w:rsidRPr="00C70DE8">
        <w:rPr>
          <w:rFonts w:ascii="Arial" w:hAnsi="Arial" w:cs="Arial"/>
          <w:sz w:val="20"/>
          <w:szCs w:val="20"/>
        </w:rPr>
        <w:t>związany niniejszą ofertą przez okres 30 dni</w:t>
      </w:r>
      <w:r w:rsidR="00EE6BB8" w:rsidRPr="00C70DE8">
        <w:rPr>
          <w:rFonts w:ascii="Arial" w:hAnsi="Arial" w:cs="Arial"/>
          <w:sz w:val="20"/>
          <w:szCs w:val="20"/>
        </w:rPr>
        <w:t xml:space="preserve"> licząc </w:t>
      </w:r>
      <w:r w:rsidR="00D00237" w:rsidRPr="00C70DE8">
        <w:rPr>
          <w:rFonts w:ascii="Arial" w:hAnsi="Arial" w:cs="Arial"/>
          <w:sz w:val="20"/>
          <w:szCs w:val="20"/>
        </w:rPr>
        <w:t>od upływu terminu składania ofert. W razie wybrania mojej oferty zobowiązuj</w:t>
      </w:r>
      <w:r w:rsidR="00EE6BB8" w:rsidRPr="00C70DE8">
        <w:rPr>
          <w:rFonts w:ascii="Arial" w:hAnsi="Arial" w:cs="Arial"/>
          <w:sz w:val="20"/>
          <w:szCs w:val="20"/>
        </w:rPr>
        <w:t>ę</w:t>
      </w:r>
      <w:r w:rsidR="00D00237" w:rsidRPr="00C70DE8">
        <w:rPr>
          <w:rFonts w:ascii="Arial" w:hAnsi="Arial" w:cs="Arial"/>
          <w:sz w:val="20"/>
          <w:szCs w:val="20"/>
        </w:rPr>
        <w:t xml:space="preserve"> się do podpisania umowy na warunkach zawartych w</w:t>
      </w:r>
      <w:r w:rsidR="00C70DE8" w:rsidRPr="00C70DE8">
        <w:rPr>
          <w:rFonts w:ascii="Arial" w:hAnsi="Arial" w:cs="Arial"/>
          <w:sz w:val="20"/>
          <w:szCs w:val="20"/>
        </w:rPr>
        <w:t>e wzorze umowy</w:t>
      </w:r>
      <w:r w:rsidR="00D00237" w:rsidRPr="00C70DE8">
        <w:rPr>
          <w:rFonts w:ascii="Arial" w:hAnsi="Arial" w:cs="Arial"/>
          <w:sz w:val="20"/>
          <w:szCs w:val="20"/>
        </w:rPr>
        <w:t xml:space="preserve">, oraz w miejscu i terminie określonym przez </w:t>
      </w:r>
      <w:r w:rsidR="00EE6BB8" w:rsidRPr="00C70DE8">
        <w:rPr>
          <w:rFonts w:ascii="Arial" w:hAnsi="Arial" w:cs="Arial"/>
          <w:sz w:val="20"/>
          <w:szCs w:val="20"/>
        </w:rPr>
        <w:t>Z</w:t>
      </w:r>
      <w:r w:rsidR="00D00237" w:rsidRPr="00C70DE8">
        <w:rPr>
          <w:rFonts w:ascii="Arial" w:hAnsi="Arial" w:cs="Arial"/>
          <w:sz w:val="20"/>
          <w:szCs w:val="20"/>
        </w:rPr>
        <w:t>amawiającego.</w:t>
      </w:r>
    </w:p>
    <w:p w14:paraId="1D44FB82" w14:textId="7A716A70" w:rsidR="00B31F00" w:rsidRPr="00C70DE8" w:rsidRDefault="00B31F00" w:rsidP="005555A1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p w14:paraId="543B39C7" w14:textId="77777777" w:rsidR="001478D9" w:rsidRPr="00C70DE8" w:rsidRDefault="001478D9" w:rsidP="005555A1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p w14:paraId="7F246C84" w14:textId="77777777" w:rsidR="00D00237" w:rsidRPr="00C70DE8" w:rsidRDefault="00D00237" w:rsidP="00C225C4">
      <w:pPr>
        <w:rPr>
          <w:rFonts w:ascii="Arial" w:hAnsi="Arial" w:cs="Arial"/>
          <w:sz w:val="20"/>
          <w:szCs w:val="20"/>
        </w:rPr>
      </w:pPr>
      <w:r w:rsidRPr="00C70DE8">
        <w:rPr>
          <w:rFonts w:ascii="Arial" w:eastAsia="Tahoma" w:hAnsi="Arial" w:cs="Arial"/>
          <w:sz w:val="20"/>
          <w:szCs w:val="20"/>
        </w:rPr>
        <w:t>............................................................................................................</w:t>
      </w:r>
      <w:r w:rsidR="001478D9" w:rsidRPr="00C70DE8">
        <w:rPr>
          <w:rFonts w:ascii="Arial" w:eastAsia="Tahoma" w:hAnsi="Arial" w:cs="Arial"/>
          <w:sz w:val="20"/>
          <w:szCs w:val="20"/>
        </w:rPr>
        <w:t>................................</w:t>
      </w:r>
    </w:p>
    <w:p w14:paraId="2BB2FF79" w14:textId="374D222D" w:rsidR="0014407C" w:rsidRDefault="00A84D9F" w:rsidP="00C225C4">
      <w:pPr>
        <w:spacing w:line="360" w:lineRule="auto"/>
        <w:ind w:left="709" w:firstLine="709"/>
        <w:rPr>
          <w:rFonts w:ascii="Arial" w:eastAsia="Tahoma" w:hAnsi="Arial" w:cs="Arial"/>
          <w:i/>
          <w:sz w:val="20"/>
          <w:szCs w:val="20"/>
        </w:rPr>
      </w:pPr>
      <w:r w:rsidRPr="00C70DE8">
        <w:rPr>
          <w:rFonts w:ascii="Arial" w:eastAsia="Tahoma" w:hAnsi="Arial" w:cs="Arial"/>
          <w:i/>
          <w:sz w:val="20"/>
          <w:szCs w:val="20"/>
        </w:rPr>
        <w:t>(Data i podpis Wykonawcy lub podpis upoważnionego przedstawiciela</w:t>
      </w:r>
      <w:r w:rsidR="00943F4B" w:rsidRPr="00C70DE8">
        <w:rPr>
          <w:rFonts w:ascii="Arial" w:eastAsia="Tahoma" w:hAnsi="Arial" w:cs="Arial"/>
          <w:i/>
          <w:sz w:val="20"/>
          <w:szCs w:val="20"/>
        </w:rPr>
        <w:t xml:space="preserve"> Wykonawcy)</w:t>
      </w:r>
    </w:p>
    <w:p w14:paraId="24697161" w14:textId="77777777" w:rsidR="00D7196C" w:rsidRDefault="00D7196C" w:rsidP="00C225C4">
      <w:pPr>
        <w:spacing w:line="360" w:lineRule="auto"/>
        <w:ind w:left="709" w:firstLine="709"/>
        <w:rPr>
          <w:rFonts w:ascii="Arial" w:eastAsia="Tahoma" w:hAnsi="Arial" w:cs="Arial"/>
          <w:i/>
          <w:sz w:val="20"/>
          <w:szCs w:val="20"/>
        </w:rPr>
      </w:pPr>
    </w:p>
    <w:p w14:paraId="33036519" w14:textId="77777777" w:rsidR="00D7196C" w:rsidRDefault="00D7196C" w:rsidP="00D7196C">
      <w:pPr>
        <w:jc w:val="center"/>
        <w:rPr>
          <w:rFonts w:ascii="Arial" w:hAnsi="Arial" w:cs="Arial"/>
          <w:b/>
          <w:bCs/>
        </w:rPr>
      </w:pPr>
    </w:p>
    <w:p w14:paraId="244A407B" w14:textId="77777777" w:rsidR="00D7196C" w:rsidRPr="00D7196C" w:rsidRDefault="00D7196C" w:rsidP="00D7196C">
      <w:pPr>
        <w:jc w:val="both"/>
        <w:rPr>
          <w:rFonts w:ascii="Arial" w:hAnsi="Arial" w:cs="Arial"/>
          <w:sz w:val="20"/>
          <w:szCs w:val="20"/>
        </w:rPr>
      </w:pPr>
      <w:r w:rsidRPr="00D7196C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D7196C">
        <w:rPr>
          <w:rFonts w:ascii="Arial" w:hAnsi="Arial" w:cs="Arial"/>
          <w:sz w:val="20"/>
          <w:szCs w:val="20"/>
        </w:rPr>
        <w:t>t.j</w:t>
      </w:r>
      <w:proofErr w:type="spellEnd"/>
      <w:r w:rsidRPr="00D7196C">
        <w:rPr>
          <w:rFonts w:ascii="Arial" w:hAnsi="Arial" w:cs="Arial"/>
          <w:sz w:val="20"/>
          <w:szCs w:val="20"/>
        </w:rPr>
        <w:t>. Dz. U. z 2023 r. poz. 1497).</w:t>
      </w:r>
    </w:p>
    <w:p w14:paraId="4F9884B3" w14:textId="77777777" w:rsidR="00D7196C" w:rsidRPr="00D7196C" w:rsidRDefault="00D7196C" w:rsidP="00D7196C">
      <w:pPr>
        <w:jc w:val="both"/>
        <w:rPr>
          <w:rFonts w:ascii="Arial" w:hAnsi="Arial" w:cs="Arial"/>
          <w:sz w:val="20"/>
          <w:szCs w:val="20"/>
        </w:rPr>
      </w:pPr>
    </w:p>
    <w:p w14:paraId="2927B4F3" w14:textId="77777777" w:rsidR="00D7196C" w:rsidRDefault="00D7196C" w:rsidP="00D7196C">
      <w:pPr>
        <w:jc w:val="both"/>
        <w:rPr>
          <w:rFonts w:ascii="Arial" w:hAnsi="Arial" w:cs="Arial"/>
        </w:rPr>
      </w:pPr>
    </w:p>
    <w:p w14:paraId="059CD315" w14:textId="77777777" w:rsidR="00D7196C" w:rsidRPr="00C70DE8" w:rsidRDefault="00D7196C" w:rsidP="00D7196C">
      <w:pPr>
        <w:rPr>
          <w:rFonts w:ascii="Arial" w:hAnsi="Arial" w:cs="Arial"/>
          <w:sz w:val="20"/>
          <w:szCs w:val="20"/>
        </w:rPr>
      </w:pPr>
      <w:r w:rsidRPr="00C70DE8">
        <w:rPr>
          <w:rFonts w:ascii="Arial" w:eastAsia="Tahoma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C5A7C48" w14:textId="77777777" w:rsidR="00D7196C" w:rsidRDefault="00D7196C" w:rsidP="00D7196C">
      <w:pPr>
        <w:spacing w:line="360" w:lineRule="auto"/>
        <w:ind w:left="709" w:firstLine="709"/>
        <w:rPr>
          <w:rFonts w:ascii="Arial" w:eastAsia="Tahoma" w:hAnsi="Arial" w:cs="Arial"/>
          <w:i/>
          <w:sz w:val="20"/>
          <w:szCs w:val="20"/>
        </w:rPr>
      </w:pPr>
      <w:r w:rsidRPr="00C70DE8">
        <w:rPr>
          <w:rFonts w:ascii="Arial" w:eastAsia="Tahoma" w:hAnsi="Arial" w:cs="Arial"/>
          <w:i/>
          <w:sz w:val="20"/>
          <w:szCs w:val="20"/>
        </w:rPr>
        <w:t>(Data i podpis Wykonawcy lub podpis upoważnionego przedstawiciela Wykonawcy)</w:t>
      </w:r>
    </w:p>
    <w:p w14:paraId="4289C556" w14:textId="77777777" w:rsidR="00D7196C" w:rsidRPr="00C70DE8" w:rsidRDefault="00D7196C" w:rsidP="001D242D">
      <w:pPr>
        <w:spacing w:line="360" w:lineRule="auto"/>
        <w:rPr>
          <w:rFonts w:ascii="Arial" w:eastAsia="Tahoma" w:hAnsi="Arial" w:cs="Arial"/>
          <w:sz w:val="20"/>
          <w:szCs w:val="20"/>
        </w:rPr>
      </w:pPr>
    </w:p>
    <w:sectPr w:rsidR="00D7196C" w:rsidRPr="00C70DE8">
      <w:footerReference w:type="default" r:id="rId8"/>
      <w:pgSz w:w="11906" w:h="16838"/>
      <w:pgMar w:top="907" w:right="1134" w:bottom="1077" w:left="1134" w:header="720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FA4A" w14:textId="77777777" w:rsidR="009808F9" w:rsidRDefault="009808F9">
      <w:r>
        <w:separator/>
      </w:r>
    </w:p>
  </w:endnote>
  <w:endnote w:type="continuationSeparator" w:id="0">
    <w:p w14:paraId="686F0818" w14:textId="77777777" w:rsidR="009808F9" w:rsidRDefault="009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085322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D5C55BC" w14:textId="2940B84F" w:rsidR="00943F4B" w:rsidRPr="00943F4B" w:rsidRDefault="00943F4B">
        <w:pPr>
          <w:pStyle w:val="Stopka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943F4B">
          <w:rPr>
            <w:rFonts w:asciiTheme="minorHAnsi" w:eastAsiaTheme="majorEastAsia" w:hAnsiTheme="minorHAnsi" w:cstheme="minorHAnsi"/>
            <w:sz w:val="22"/>
            <w:szCs w:val="22"/>
          </w:rPr>
          <w:t xml:space="preserve">str. </w:t>
        </w:r>
        <w:r w:rsidRPr="00943F4B">
          <w:rPr>
            <w:rFonts w:asciiTheme="minorHAnsi" w:eastAsiaTheme="minorEastAsia" w:hAnsiTheme="minorHAnsi" w:cstheme="minorHAnsi"/>
            <w:sz w:val="22"/>
            <w:szCs w:val="22"/>
          </w:rPr>
          <w:fldChar w:fldCharType="begin"/>
        </w:r>
        <w:r w:rsidRPr="00943F4B">
          <w:rPr>
            <w:rFonts w:asciiTheme="minorHAnsi" w:hAnsiTheme="minorHAnsi" w:cstheme="minorHAnsi"/>
            <w:sz w:val="22"/>
            <w:szCs w:val="22"/>
          </w:rPr>
          <w:instrText>PAGE    \* MERGEFORMAT</w:instrText>
        </w:r>
        <w:r w:rsidRPr="00943F4B">
          <w:rPr>
            <w:rFonts w:asciiTheme="minorHAnsi" w:eastAsiaTheme="minorEastAsia" w:hAnsiTheme="minorHAnsi" w:cstheme="minorHAnsi"/>
            <w:sz w:val="22"/>
            <w:szCs w:val="22"/>
          </w:rPr>
          <w:fldChar w:fldCharType="separate"/>
        </w:r>
        <w:r w:rsidRPr="00943F4B">
          <w:rPr>
            <w:rFonts w:asciiTheme="minorHAnsi" w:eastAsiaTheme="majorEastAsia" w:hAnsiTheme="minorHAnsi" w:cstheme="minorHAnsi"/>
            <w:sz w:val="22"/>
            <w:szCs w:val="22"/>
          </w:rPr>
          <w:t>2</w:t>
        </w:r>
        <w:r w:rsidRPr="00943F4B">
          <w:rPr>
            <w:rFonts w:asciiTheme="minorHAnsi" w:eastAsiaTheme="majorEastAsia" w:hAnsiTheme="minorHAnsi" w:cstheme="minorHAnsi"/>
            <w:sz w:val="22"/>
            <w:szCs w:val="22"/>
          </w:rPr>
          <w:fldChar w:fldCharType="end"/>
        </w:r>
      </w:p>
    </w:sdtContent>
  </w:sdt>
  <w:p w14:paraId="6CB8DA10" w14:textId="68F498A1" w:rsidR="00D00237" w:rsidRPr="00E20F35" w:rsidRDefault="00D00237">
    <w:pPr>
      <w:pStyle w:val="Stopka"/>
      <w:spacing w:line="3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DB9C" w14:textId="77777777" w:rsidR="009808F9" w:rsidRDefault="009808F9">
      <w:r>
        <w:separator/>
      </w:r>
    </w:p>
  </w:footnote>
  <w:footnote w:type="continuationSeparator" w:id="0">
    <w:p w14:paraId="23F13F4E" w14:textId="77777777" w:rsidR="009808F9" w:rsidRDefault="0098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9255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Courier New"/>
        <w:sz w:val="20"/>
        <w:szCs w:val="20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Courier New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Courier New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Courier New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Courier New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Courier New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Courier New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Courier New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4" w15:restartNumberingAfterBreak="0">
    <w:nsid w:val="00000005"/>
    <w:multiLevelType w:val="multilevel"/>
    <w:tmpl w:val="9ED0F7A6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 w:cs="Courier New"/>
        <w:color w:val="FFFFFF"/>
        <w:sz w:val="18"/>
        <w:szCs w:val="18"/>
        <w:shd w:val="clear" w:color="auto" w:fill="FF660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ascii="Arial" w:hAnsi="Arial" w:cs="Courier New"/>
        <w:sz w:val="18"/>
        <w:szCs w:val="18"/>
        <w:shd w:val="clear" w:color="auto" w:fill="FF660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ascii="Arial" w:hAnsi="Arial" w:cs="Courier New"/>
        <w:sz w:val="18"/>
        <w:szCs w:val="18"/>
        <w:shd w:val="clear" w:color="auto" w:fill="FF6600"/>
      </w:rPr>
    </w:lvl>
  </w:abstractNum>
  <w:abstractNum w:abstractNumId="5" w15:restartNumberingAfterBreak="0">
    <w:nsid w:val="00000006"/>
    <w:multiLevelType w:val="multilevel"/>
    <w:tmpl w:val="A59CC95E"/>
    <w:name w:val="WW8Num6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55"/>
        </w:tabs>
        <w:ind w:left="1055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5"/>
        </w:tabs>
        <w:ind w:left="1415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775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35"/>
        </w:tabs>
        <w:ind w:left="2135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495"/>
        </w:tabs>
        <w:ind w:left="2495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55"/>
        </w:tabs>
        <w:ind w:left="2855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15"/>
        </w:tabs>
        <w:ind w:left="3215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5"/>
        </w:tabs>
        <w:ind w:left="3575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multilevel"/>
    <w:tmpl w:val="C962362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08"/>
    <w:multiLevelType w:val="multilevel"/>
    <w:tmpl w:val="FE9E8BFC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8" w15:restartNumberingAfterBreak="0">
    <w:nsid w:val="060221F9"/>
    <w:multiLevelType w:val="hybridMultilevel"/>
    <w:tmpl w:val="6A720262"/>
    <w:lvl w:ilvl="0" w:tplc="BDF85F3E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7E524A"/>
    <w:multiLevelType w:val="multilevel"/>
    <w:tmpl w:val="30D4C45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8C512C"/>
    <w:multiLevelType w:val="hybridMultilevel"/>
    <w:tmpl w:val="92A8CBEC"/>
    <w:lvl w:ilvl="0" w:tplc="6AA01DD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A5682"/>
    <w:multiLevelType w:val="hybridMultilevel"/>
    <w:tmpl w:val="2FC2A5F6"/>
    <w:lvl w:ilvl="0" w:tplc="EB663F34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A25CA"/>
    <w:multiLevelType w:val="hybridMultilevel"/>
    <w:tmpl w:val="3BA0BE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85029E"/>
    <w:multiLevelType w:val="hybridMultilevel"/>
    <w:tmpl w:val="2206CA12"/>
    <w:lvl w:ilvl="0" w:tplc="FA64635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70B96"/>
    <w:multiLevelType w:val="hybridMultilevel"/>
    <w:tmpl w:val="59A0C200"/>
    <w:lvl w:ilvl="0" w:tplc="EDC8C3C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0B66"/>
    <w:multiLevelType w:val="hybridMultilevel"/>
    <w:tmpl w:val="38268B88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16C9F"/>
    <w:multiLevelType w:val="hybridMultilevel"/>
    <w:tmpl w:val="D4F082FE"/>
    <w:name w:val="WW8Num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523C"/>
    <w:multiLevelType w:val="hybridMultilevel"/>
    <w:tmpl w:val="18E0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01EA2"/>
    <w:multiLevelType w:val="hybridMultilevel"/>
    <w:tmpl w:val="0D4EA9E4"/>
    <w:lvl w:ilvl="0" w:tplc="06EC06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7AD"/>
    <w:multiLevelType w:val="hybridMultilevel"/>
    <w:tmpl w:val="626C43B6"/>
    <w:lvl w:ilvl="0" w:tplc="1A0EDC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233D6"/>
    <w:multiLevelType w:val="hybridMultilevel"/>
    <w:tmpl w:val="1C44D748"/>
    <w:lvl w:ilvl="0" w:tplc="61D6B0D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D711AF"/>
    <w:multiLevelType w:val="hybridMultilevel"/>
    <w:tmpl w:val="389068D4"/>
    <w:lvl w:ilvl="0" w:tplc="C3B8E5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455A"/>
    <w:multiLevelType w:val="hybridMultilevel"/>
    <w:tmpl w:val="CEAE8566"/>
    <w:lvl w:ilvl="0" w:tplc="08B432F0">
      <w:start w:val="1"/>
      <w:numFmt w:val="upperRoman"/>
      <w:lvlText w:val="%1."/>
      <w:lvlJc w:val="left"/>
      <w:pPr>
        <w:ind w:left="859" w:hanging="423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DC4837F6">
      <w:start w:val="1"/>
      <w:numFmt w:val="lowerLetter"/>
      <w:lvlText w:val="%3)"/>
      <w:lvlJc w:val="left"/>
      <w:pPr>
        <w:ind w:left="1709" w:hanging="425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3" w:tplc="8A9E3498">
      <w:numFmt w:val="bullet"/>
      <w:lvlText w:val="•"/>
      <w:lvlJc w:val="left"/>
      <w:pPr>
        <w:ind w:left="2708" w:hanging="425"/>
      </w:pPr>
      <w:rPr>
        <w:rFonts w:hint="default"/>
        <w:lang w:val="pl-PL" w:eastAsia="en-US" w:bidi="ar-SA"/>
      </w:rPr>
    </w:lvl>
    <w:lvl w:ilvl="4" w:tplc="1010B982">
      <w:numFmt w:val="bullet"/>
      <w:lvlText w:val="•"/>
      <w:lvlJc w:val="left"/>
      <w:pPr>
        <w:ind w:left="3716" w:hanging="425"/>
      </w:pPr>
      <w:rPr>
        <w:rFonts w:hint="default"/>
        <w:lang w:val="pl-PL" w:eastAsia="en-US" w:bidi="ar-SA"/>
      </w:rPr>
    </w:lvl>
    <w:lvl w:ilvl="5" w:tplc="6204A2B2">
      <w:numFmt w:val="bullet"/>
      <w:lvlText w:val="•"/>
      <w:lvlJc w:val="left"/>
      <w:pPr>
        <w:ind w:left="4724" w:hanging="425"/>
      </w:pPr>
      <w:rPr>
        <w:rFonts w:hint="default"/>
        <w:lang w:val="pl-PL" w:eastAsia="en-US" w:bidi="ar-SA"/>
      </w:rPr>
    </w:lvl>
    <w:lvl w:ilvl="6" w:tplc="2F6C937A">
      <w:numFmt w:val="bullet"/>
      <w:lvlText w:val="•"/>
      <w:lvlJc w:val="left"/>
      <w:pPr>
        <w:ind w:left="5733" w:hanging="425"/>
      </w:pPr>
      <w:rPr>
        <w:rFonts w:hint="default"/>
        <w:lang w:val="pl-PL" w:eastAsia="en-US" w:bidi="ar-SA"/>
      </w:rPr>
    </w:lvl>
    <w:lvl w:ilvl="7" w:tplc="3F2E2318">
      <w:numFmt w:val="bullet"/>
      <w:lvlText w:val="•"/>
      <w:lvlJc w:val="left"/>
      <w:pPr>
        <w:ind w:left="6741" w:hanging="425"/>
      </w:pPr>
      <w:rPr>
        <w:rFonts w:hint="default"/>
        <w:lang w:val="pl-PL" w:eastAsia="en-US" w:bidi="ar-SA"/>
      </w:rPr>
    </w:lvl>
    <w:lvl w:ilvl="8" w:tplc="A77E1B88">
      <w:numFmt w:val="bullet"/>
      <w:lvlText w:val="•"/>
      <w:lvlJc w:val="left"/>
      <w:pPr>
        <w:ind w:left="7749" w:hanging="425"/>
      </w:pPr>
      <w:rPr>
        <w:rFonts w:hint="default"/>
        <w:lang w:val="pl-PL" w:eastAsia="en-US" w:bidi="ar-SA"/>
      </w:rPr>
    </w:lvl>
  </w:abstractNum>
  <w:abstractNum w:abstractNumId="23" w15:restartNumberingAfterBreak="0">
    <w:nsid w:val="46394447"/>
    <w:multiLevelType w:val="hybridMultilevel"/>
    <w:tmpl w:val="6ED086E0"/>
    <w:lvl w:ilvl="0" w:tplc="C33662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479E0"/>
    <w:multiLevelType w:val="hybridMultilevel"/>
    <w:tmpl w:val="D7FC6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11656"/>
    <w:multiLevelType w:val="hybridMultilevel"/>
    <w:tmpl w:val="4A6C7C60"/>
    <w:lvl w:ilvl="0" w:tplc="BE2C19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54D37"/>
    <w:multiLevelType w:val="hybridMultilevel"/>
    <w:tmpl w:val="07E645C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71E5914"/>
    <w:multiLevelType w:val="hybridMultilevel"/>
    <w:tmpl w:val="5AD643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F21D8B"/>
    <w:multiLevelType w:val="multilevel"/>
    <w:tmpl w:val="33326C04"/>
    <w:lvl w:ilvl="0">
      <w:start w:val="1"/>
      <w:numFmt w:val="decimal"/>
      <w:lvlText w:val="%1."/>
      <w:lvlJc w:val="left"/>
      <w:pPr>
        <w:ind w:left="737" w:hanging="454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020BF"/>
    <w:multiLevelType w:val="hybridMultilevel"/>
    <w:tmpl w:val="38268B88"/>
    <w:lvl w:ilvl="0" w:tplc="7C485DDC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B8532E"/>
    <w:multiLevelType w:val="multilevel"/>
    <w:tmpl w:val="9078F592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eastAsia="Calibri" w:cs="Garamond"/>
        <w:b w:val="0"/>
        <w:bCs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288" w:hanging="360"/>
      </w:pPr>
    </w:lvl>
    <w:lvl w:ilvl="2">
      <w:start w:val="1"/>
      <w:numFmt w:val="decimal"/>
      <w:lvlText w:val="%3."/>
      <w:lvlJc w:val="left"/>
      <w:pPr>
        <w:ind w:left="1648" w:hanging="360"/>
      </w:pPr>
    </w:lvl>
    <w:lvl w:ilvl="3">
      <w:start w:val="1"/>
      <w:numFmt w:val="decimal"/>
      <w:lvlText w:val="%4."/>
      <w:lvlJc w:val="left"/>
      <w:pPr>
        <w:ind w:left="2008" w:hanging="360"/>
      </w:pPr>
    </w:lvl>
    <w:lvl w:ilvl="4">
      <w:start w:val="1"/>
      <w:numFmt w:val="decimal"/>
      <w:lvlText w:val="%5."/>
      <w:lvlJc w:val="left"/>
      <w:pPr>
        <w:ind w:left="2368" w:hanging="360"/>
      </w:pPr>
    </w:lvl>
    <w:lvl w:ilvl="5">
      <w:start w:val="1"/>
      <w:numFmt w:val="decimal"/>
      <w:lvlText w:val="%6.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decimal"/>
      <w:lvlText w:val="%8."/>
      <w:lvlJc w:val="left"/>
      <w:pPr>
        <w:ind w:left="3448" w:hanging="360"/>
      </w:pPr>
    </w:lvl>
    <w:lvl w:ilvl="8">
      <w:start w:val="1"/>
      <w:numFmt w:val="decimal"/>
      <w:lvlText w:val="%9."/>
      <w:lvlJc w:val="left"/>
      <w:pPr>
        <w:ind w:left="3808" w:hanging="360"/>
      </w:pPr>
    </w:lvl>
  </w:abstractNum>
  <w:abstractNum w:abstractNumId="31" w15:restartNumberingAfterBreak="0">
    <w:nsid w:val="60CD6976"/>
    <w:multiLevelType w:val="multilevel"/>
    <w:tmpl w:val="1FCAD906"/>
    <w:lvl w:ilvl="0">
      <w:start w:val="1"/>
      <w:numFmt w:val="decimal"/>
      <w:lvlText w:val="%1."/>
      <w:lvlJc w:val="left"/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4A255AA"/>
    <w:multiLevelType w:val="hybridMultilevel"/>
    <w:tmpl w:val="3996A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D0D28"/>
    <w:multiLevelType w:val="hybridMultilevel"/>
    <w:tmpl w:val="F440DF8C"/>
    <w:lvl w:ilvl="0" w:tplc="3A66E438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65CCA"/>
    <w:multiLevelType w:val="multilevel"/>
    <w:tmpl w:val="69AC83BA"/>
    <w:lvl w:ilvl="0">
      <w:start w:val="1"/>
      <w:numFmt w:val="decimal"/>
      <w:lvlText w:val="%1)"/>
      <w:lvlJc w:val="left"/>
      <w:rPr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925C79"/>
    <w:multiLevelType w:val="hybridMultilevel"/>
    <w:tmpl w:val="97AAD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62DCA"/>
    <w:multiLevelType w:val="hybridMultilevel"/>
    <w:tmpl w:val="FD5AEBD4"/>
    <w:lvl w:ilvl="0" w:tplc="7382D0B0">
      <w:start w:val="1"/>
      <w:numFmt w:val="decimal"/>
      <w:lvlText w:val="%1)"/>
      <w:lvlJc w:val="left"/>
      <w:pPr>
        <w:ind w:left="1570" w:hanging="360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-20"/>
        <w:w w:val="99"/>
        <w:sz w:val="20"/>
        <w:szCs w:val="20"/>
        <w:lang w:val="pl-PL" w:eastAsia="en-US" w:bidi="ar-SA"/>
      </w:rPr>
    </w:lvl>
    <w:lvl w:ilvl="1" w:tplc="FA646352">
      <w:start w:val="1"/>
      <w:numFmt w:val="lowerLetter"/>
      <w:lvlText w:val="%2)"/>
      <w:lvlJc w:val="left"/>
      <w:pPr>
        <w:ind w:left="1853" w:hanging="284"/>
      </w:pPr>
      <w:rPr>
        <w:rFonts w:ascii="Times New Roman" w:eastAsia="Times New Roman" w:hAnsi="Times New Roman" w:cs="Times New Roman" w:hint="default"/>
        <w:spacing w:val="-23"/>
        <w:w w:val="99"/>
        <w:sz w:val="20"/>
        <w:szCs w:val="20"/>
        <w:lang w:val="pl-PL" w:eastAsia="en-US" w:bidi="ar-SA"/>
      </w:rPr>
    </w:lvl>
    <w:lvl w:ilvl="2" w:tplc="F3E2DC56">
      <w:numFmt w:val="bullet"/>
      <w:lvlText w:val="•"/>
      <w:lvlJc w:val="left"/>
      <w:pPr>
        <w:ind w:left="2738" w:hanging="284"/>
      </w:pPr>
      <w:rPr>
        <w:rFonts w:hint="default"/>
        <w:lang w:val="pl-PL" w:eastAsia="en-US" w:bidi="ar-SA"/>
      </w:rPr>
    </w:lvl>
    <w:lvl w:ilvl="3" w:tplc="6CF8BD3C">
      <w:numFmt w:val="bullet"/>
      <w:lvlText w:val="•"/>
      <w:lvlJc w:val="left"/>
      <w:pPr>
        <w:ind w:left="3616" w:hanging="284"/>
      </w:pPr>
      <w:rPr>
        <w:rFonts w:hint="default"/>
        <w:lang w:val="pl-PL" w:eastAsia="en-US" w:bidi="ar-SA"/>
      </w:rPr>
    </w:lvl>
    <w:lvl w:ilvl="4" w:tplc="3E2C890C">
      <w:numFmt w:val="bullet"/>
      <w:lvlText w:val="•"/>
      <w:lvlJc w:val="left"/>
      <w:pPr>
        <w:ind w:left="4495" w:hanging="284"/>
      </w:pPr>
      <w:rPr>
        <w:rFonts w:hint="default"/>
        <w:lang w:val="pl-PL" w:eastAsia="en-US" w:bidi="ar-SA"/>
      </w:rPr>
    </w:lvl>
    <w:lvl w:ilvl="5" w:tplc="21E4756E">
      <w:numFmt w:val="bullet"/>
      <w:lvlText w:val="•"/>
      <w:lvlJc w:val="left"/>
      <w:pPr>
        <w:ind w:left="5373" w:hanging="284"/>
      </w:pPr>
      <w:rPr>
        <w:rFonts w:hint="default"/>
        <w:lang w:val="pl-PL" w:eastAsia="en-US" w:bidi="ar-SA"/>
      </w:rPr>
    </w:lvl>
    <w:lvl w:ilvl="6" w:tplc="5E486736">
      <w:numFmt w:val="bullet"/>
      <w:lvlText w:val="•"/>
      <w:lvlJc w:val="left"/>
      <w:pPr>
        <w:ind w:left="6252" w:hanging="284"/>
      </w:pPr>
      <w:rPr>
        <w:rFonts w:hint="default"/>
        <w:lang w:val="pl-PL" w:eastAsia="en-US" w:bidi="ar-SA"/>
      </w:rPr>
    </w:lvl>
    <w:lvl w:ilvl="7" w:tplc="E47C0EA2">
      <w:numFmt w:val="bullet"/>
      <w:lvlText w:val="•"/>
      <w:lvlJc w:val="left"/>
      <w:pPr>
        <w:ind w:left="7130" w:hanging="284"/>
      </w:pPr>
      <w:rPr>
        <w:rFonts w:hint="default"/>
        <w:lang w:val="pl-PL" w:eastAsia="en-US" w:bidi="ar-SA"/>
      </w:rPr>
    </w:lvl>
    <w:lvl w:ilvl="8" w:tplc="B5CAA610">
      <w:numFmt w:val="bullet"/>
      <w:lvlText w:val="•"/>
      <w:lvlJc w:val="left"/>
      <w:pPr>
        <w:ind w:left="8009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78314D63"/>
    <w:multiLevelType w:val="hybridMultilevel"/>
    <w:tmpl w:val="313E69EC"/>
    <w:lvl w:ilvl="0" w:tplc="0024A13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0496A"/>
    <w:multiLevelType w:val="multilevel"/>
    <w:tmpl w:val="440250CE"/>
    <w:lvl w:ilvl="0">
      <w:start w:val="1"/>
      <w:numFmt w:val="decimal"/>
      <w:lvlText w:val="%1."/>
      <w:lvlJc w:val="left"/>
      <w:pPr>
        <w:ind w:left="737" w:hanging="454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632A3"/>
    <w:multiLevelType w:val="hybridMultilevel"/>
    <w:tmpl w:val="06E28CF0"/>
    <w:lvl w:ilvl="0" w:tplc="5D669C8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76363"/>
    <w:multiLevelType w:val="hybridMultilevel"/>
    <w:tmpl w:val="20ACC3C8"/>
    <w:lvl w:ilvl="0" w:tplc="F4EE0DB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126093">
    <w:abstractNumId w:val="0"/>
  </w:num>
  <w:num w:numId="2" w16cid:durableId="1245991356">
    <w:abstractNumId w:val="2"/>
  </w:num>
  <w:num w:numId="3" w16cid:durableId="1905407926">
    <w:abstractNumId w:val="3"/>
  </w:num>
  <w:num w:numId="4" w16cid:durableId="116872146">
    <w:abstractNumId w:val="5"/>
  </w:num>
  <w:num w:numId="5" w16cid:durableId="1648970213">
    <w:abstractNumId w:val="7"/>
  </w:num>
  <w:num w:numId="6" w16cid:durableId="685793951">
    <w:abstractNumId w:val="31"/>
  </w:num>
  <w:num w:numId="7" w16cid:durableId="893811386">
    <w:abstractNumId w:val="34"/>
  </w:num>
  <w:num w:numId="8" w16cid:durableId="321013077">
    <w:abstractNumId w:val="24"/>
  </w:num>
  <w:num w:numId="9" w16cid:durableId="571965060">
    <w:abstractNumId w:val="40"/>
  </w:num>
  <w:num w:numId="10" w16cid:durableId="1948344518">
    <w:abstractNumId w:val="17"/>
  </w:num>
  <w:num w:numId="11" w16cid:durableId="1779372914">
    <w:abstractNumId w:val="14"/>
  </w:num>
  <w:num w:numId="12" w16cid:durableId="618415382">
    <w:abstractNumId w:val="23"/>
  </w:num>
  <w:num w:numId="13" w16cid:durableId="233392751">
    <w:abstractNumId w:val="12"/>
  </w:num>
  <w:num w:numId="14" w16cid:durableId="1467746399">
    <w:abstractNumId w:val="39"/>
  </w:num>
  <w:num w:numId="15" w16cid:durableId="1651591365">
    <w:abstractNumId w:val="35"/>
  </w:num>
  <w:num w:numId="16" w16cid:durableId="68891529">
    <w:abstractNumId w:val="21"/>
  </w:num>
  <w:num w:numId="17" w16cid:durableId="1390150769">
    <w:abstractNumId w:val="20"/>
  </w:num>
  <w:num w:numId="18" w16cid:durableId="631206684">
    <w:abstractNumId w:val="29"/>
  </w:num>
  <w:num w:numId="19" w16cid:durableId="1047146634">
    <w:abstractNumId w:val="36"/>
  </w:num>
  <w:num w:numId="20" w16cid:durableId="1676226726">
    <w:abstractNumId w:val="22"/>
  </w:num>
  <w:num w:numId="21" w16cid:durableId="2099475863">
    <w:abstractNumId w:val="37"/>
  </w:num>
  <w:num w:numId="22" w16cid:durableId="1968119521">
    <w:abstractNumId w:val="10"/>
  </w:num>
  <w:num w:numId="23" w16cid:durableId="1262493656">
    <w:abstractNumId w:val="33"/>
  </w:num>
  <w:num w:numId="24" w16cid:durableId="1636325789">
    <w:abstractNumId w:val="26"/>
  </w:num>
  <w:num w:numId="25" w16cid:durableId="886768400">
    <w:abstractNumId w:val="28"/>
  </w:num>
  <w:num w:numId="26" w16cid:durableId="515507703">
    <w:abstractNumId w:val="28"/>
    <w:lvlOverride w:ilvl="0">
      <w:startOverride w:val="1"/>
    </w:lvlOverride>
  </w:num>
  <w:num w:numId="27" w16cid:durableId="1945456071">
    <w:abstractNumId w:val="9"/>
  </w:num>
  <w:num w:numId="28" w16cid:durableId="391199753">
    <w:abstractNumId w:val="30"/>
  </w:num>
  <w:num w:numId="29" w16cid:durableId="1725640523">
    <w:abstractNumId w:val="30"/>
    <w:lvlOverride w:ilvl="0">
      <w:startOverride w:val="1"/>
    </w:lvlOverride>
  </w:num>
  <w:num w:numId="30" w16cid:durableId="166679010">
    <w:abstractNumId w:val="38"/>
  </w:num>
  <w:num w:numId="31" w16cid:durableId="465046760">
    <w:abstractNumId w:val="8"/>
  </w:num>
  <w:num w:numId="32" w16cid:durableId="1200508311">
    <w:abstractNumId w:val="27"/>
  </w:num>
  <w:num w:numId="33" w16cid:durableId="1715078491">
    <w:abstractNumId w:val="32"/>
  </w:num>
  <w:num w:numId="34" w16cid:durableId="736635270">
    <w:abstractNumId w:val="15"/>
  </w:num>
  <w:num w:numId="35" w16cid:durableId="1177312139">
    <w:abstractNumId w:val="13"/>
  </w:num>
  <w:num w:numId="36" w16cid:durableId="782186028">
    <w:abstractNumId w:val="11"/>
  </w:num>
  <w:num w:numId="37" w16cid:durableId="1196505143">
    <w:abstractNumId w:val="19"/>
  </w:num>
  <w:num w:numId="38" w16cid:durableId="614024804">
    <w:abstractNumId w:val="18"/>
  </w:num>
  <w:num w:numId="39" w16cid:durableId="521745242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BB"/>
    <w:rsid w:val="00005EC3"/>
    <w:rsid w:val="00031D79"/>
    <w:rsid w:val="000322A8"/>
    <w:rsid w:val="0005478A"/>
    <w:rsid w:val="0007403A"/>
    <w:rsid w:val="00077604"/>
    <w:rsid w:val="00080671"/>
    <w:rsid w:val="00093BE6"/>
    <w:rsid w:val="000A0C40"/>
    <w:rsid w:val="000C7CED"/>
    <w:rsid w:val="000D54EE"/>
    <w:rsid w:val="000E2959"/>
    <w:rsid w:val="000F3F7D"/>
    <w:rsid w:val="001021E2"/>
    <w:rsid w:val="00113E8F"/>
    <w:rsid w:val="001168ED"/>
    <w:rsid w:val="00123F39"/>
    <w:rsid w:val="0014407C"/>
    <w:rsid w:val="001478D9"/>
    <w:rsid w:val="00163D84"/>
    <w:rsid w:val="00164D9F"/>
    <w:rsid w:val="00165C76"/>
    <w:rsid w:val="00165D33"/>
    <w:rsid w:val="0016723F"/>
    <w:rsid w:val="00174FB0"/>
    <w:rsid w:val="00180AD6"/>
    <w:rsid w:val="00186621"/>
    <w:rsid w:val="001A2029"/>
    <w:rsid w:val="001C59E1"/>
    <w:rsid w:val="001D242D"/>
    <w:rsid w:val="001D5DE0"/>
    <w:rsid w:val="00231541"/>
    <w:rsid w:val="00235618"/>
    <w:rsid w:val="00240389"/>
    <w:rsid w:val="0025207E"/>
    <w:rsid w:val="00252293"/>
    <w:rsid w:val="00280219"/>
    <w:rsid w:val="00290DAD"/>
    <w:rsid w:val="002D73BE"/>
    <w:rsid w:val="002E7BE0"/>
    <w:rsid w:val="002E7F9A"/>
    <w:rsid w:val="002F1399"/>
    <w:rsid w:val="002F4D79"/>
    <w:rsid w:val="003022D1"/>
    <w:rsid w:val="00307F89"/>
    <w:rsid w:val="00330AB0"/>
    <w:rsid w:val="003338BE"/>
    <w:rsid w:val="00340EDC"/>
    <w:rsid w:val="00342473"/>
    <w:rsid w:val="0034260A"/>
    <w:rsid w:val="003716C0"/>
    <w:rsid w:val="00381B65"/>
    <w:rsid w:val="003849E5"/>
    <w:rsid w:val="003948D4"/>
    <w:rsid w:val="00395052"/>
    <w:rsid w:val="003A313C"/>
    <w:rsid w:val="003A5F6F"/>
    <w:rsid w:val="003C3034"/>
    <w:rsid w:val="003D0D01"/>
    <w:rsid w:val="003D261B"/>
    <w:rsid w:val="003D6F68"/>
    <w:rsid w:val="003E3239"/>
    <w:rsid w:val="003E3ABD"/>
    <w:rsid w:val="003F5B43"/>
    <w:rsid w:val="00401A56"/>
    <w:rsid w:val="0041691A"/>
    <w:rsid w:val="00423C29"/>
    <w:rsid w:val="004353BB"/>
    <w:rsid w:val="004514FE"/>
    <w:rsid w:val="00453038"/>
    <w:rsid w:val="004579A6"/>
    <w:rsid w:val="004605B2"/>
    <w:rsid w:val="004A2D75"/>
    <w:rsid w:val="004D067A"/>
    <w:rsid w:val="004E1F5F"/>
    <w:rsid w:val="004F5268"/>
    <w:rsid w:val="00513AF5"/>
    <w:rsid w:val="00535D72"/>
    <w:rsid w:val="005555A1"/>
    <w:rsid w:val="0055601A"/>
    <w:rsid w:val="0056734F"/>
    <w:rsid w:val="005A145C"/>
    <w:rsid w:val="005B3873"/>
    <w:rsid w:val="005B4BC5"/>
    <w:rsid w:val="005F2A12"/>
    <w:rsid w:val="00617075"/>
    <w:rsid w:val="006372E2"/>
    <w:rsid w:val="006420E5"/>
    <w:rsid w:val="00655DFA"/>
    <w:rsid w:val="006567B6"/>
    <w:rsid w:val="006579CE"/>
    <w:rsid w:val="0066266E"/>
    <w:rsid w:val="00662BA5"/>
    <w:rsid w:val="00684639"/>
    <w:rsid w:val="00684FFB"/>
    <w:rsid w:val="006A5671"/>
    <w:rsid w:val="006C2842"/>
    <w:rsid w:val="006C6AAB"/>
    <w:rsid w:val="006E33F4"/>
    <w:rsid w:val="006E4F01"/>
    <w:rsid w:val="00733BA5"/>
    <w:rsid w:val="007401F4"/>
    <w:rsid w:val="007415B5"/>
    <w:rsid w:val="00746B3D"/>
    <w:rsid w:val="00760553"/>
    <w:rsid w:val="007829A1"/>
    <w:rsid w:val="0079487A"/>
    <w:rsid w:val="00794EC8"/>
    <w:rsid w:val="007977D8"/>
    <w:rsid w:val="00797C89"/>
    <w:rsid w:val="007B03D9"/>
    <w:rsid w:val="007B68D0"/>
    <w:rsid w:val="007C0B33"/>
    <w:rsid w:val="007C50FF"/>
    <w:rsid w:val="007D09DB"/>
    <w:rsid w:val="007D29B9"/>
    <w:rsid w:val="007D2CF9"/>
    <w:rsid w:val="007D3144"/>
    <w:rsid w:val="007F166C"/>
    <w:rsid w:val="00815FD3"/>
    <w:rsid w:val="0081636A"/>
    <w:rsid w:val="00852B93"/>
    <w:rsid w:val="00853F48"/>
    <w:rsid w:val="00861478"/>
    <w:rsid w:val="0087692C"/>
    <w:rsid w:val="008852FF"/>
    <w:rsid w:val="00887D12"/>
    <w:rsid w:val="008951EB"/>
    <w:rsid w:val="008A7100"/>
    <w:rsid w:val="008B7095"/>
    <w:rsid w:val="008E3CC6"/>
    <w:rsid w:val="008E4C4D"/>
    <w:rsid w:val="008F6E96"/>
    <w:rsid w:val="00910B8E"/>
    <w:rsid w:val="00910C18"/>
    <w:rsid w:val="00917CAB"/>
    <w:rsid w:val="00925234"/>
    <w:rsid w:val="009270DB"/>
    <w:rsid w:val="00942DF4"/>
    <w:rsid w:val="00943F4B"/>
    <w:rsid w:val="009808F9"/>
    <w:rsid w:val="0098717A"/>
    <w:rsid w:val="009A582C"/>
    <w:rsid w:val="009B0198"/>
    <w:rsid w:val="009B6A30"/>
    <w:rsid w:val="009B7C84"/>
    <w:rsid w:val="009C1D0E"/>
    <w:rsid w:val="00A011B4"/>
    <w:rsid w:val="00A07356"/>
    <w:rsid w:val="00A43B2A"/>
    <w:rsid w:val="00A44506"/>
    <w:rsid w:val="00A5240B"/>
    <w:rsid w:val="00A575F6"/>
    <w:rsid w:val="00A7684F"/>
    <w:rsid w:val="00A84D9F"/>
    <w:rsid w:val="00AA1D4E"/>
    <w:rsid w:val="00AC56FF"/>
    <w:rsid w:val="00AF0470"/>
    <w:rsid w:val="00B13CFE"/>
    <w:rsid w:val="00B227AC"/>
    <w:rsid w:val="00B30B11"/>
    <w:rsid w:val="00B31F00"/>
    <w:rsid w:val="00B35BB0"/>
    <w:rsid w:val="00B4156D"/>
    <w:rsid w:val="00B602E3"/>
    <w:rsid w:val="00B62270"/>
    <w:rsid w:val="00B706C0"/>
    <w:rsid w:val="00B878CD"/>
    <w:rsid w:val="00BB7C87"/>
    <w:rsid w:val="00BC07C9"/>
    <w:rsid w:val="00BC6F9E"/>
    <w:rsid w:val="00BE29D4"/>
    <w:rsid w:val="00BF38EF"/>
    <w:rsid w:val="00C12664"/>
    <w:rsid w:val="00C224D1"/>
    <w:rsid w:val="00C225C4"/>
    <w:rsid w:val="00C23FC8"/>
    <w:rsid w:val="00C27E69"/>
    <w:rsid w:val="00C307B6"/>
    <w:rsid w:val="00C335A9"/>
    <w:rsid w:val="00C41926"/>
    <w:rsid w:val="00C465D2"/>
    <w:rsid w:val="00C70DE8"/>
    <w:rsid w:val="00CA3069"/>
    <w:rsid w:val="00CC48E4"/>
    <w:rsid w:val="00CD3052"/>
    <w:rsid w:val="00CF15EE"/>
    <w:rsid w:val="00CF674B"/>
    <w:rsid w:val="00D00237"/>
    <w:rsid w:val="00D01F78"/>
    <w:rsid w:val="00D238F4"/>
    <w:rsid w:val="00D3547D"/>
    <w:rsid w:val="00D465AC"/>
    <w:rsid w:val="00D7196C"/>
    <w:rsid w:val="00D7653D"/>
    <w:rsid w:val="00DB077F"/>
    <w:rsid w:val="00DD22AE"/>
    <w:rsid w:val="00DF2A7E"/>
    <w:rsid w:val="00E07971"/>
    <w:rsid w:val="00E126E4"/>
    <w:rsid w:val="00E1779C"/>
    <w:rsid w:val="00E2003C"/>
    <w:rsid w:val="00E20F35"/>
    <w:rsid w:val="00E539DF"/>
    <w:rsid w:val="00E566FF"/>
    <w:rsid w:val="00EC08B6"/>
    <w:rsid w:val="00ED162E"/>
    <w:rsid w:val="00ED2C53"/>
    <w:rsid w:val="00ED4FD7"/>
    <w:rsid w:val="00EE436D"/>
    <w:rsid w:val="00EE6BB8"/>
    <w:rsid w:val="00EF0B55"/>
    <w:rsid w:val="00EF37E0"/>
    <w:rsid w:val="00EF5A9B"/>
    <w:rsid w:val="00F073F3"/>
    <w:rsid w:val="00F168F6"/>
    <w:rsid w:val="00F44A40"/>
    <w:rsid w:val="00F55A31"/>
    <w:rsid w:val="00F60D3D"/>
    <w:rsid w:val="00F66ED5"/>
    <w:rsid w:val="00F7761D"/>
    <w:rsid w:val="00F82FF1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F263C8"/>
  <w15:chartTrackingRefBased/>
  <w15:docId w15:val="{8418B335-F4D7-4FD9-9FA9-EB5E1E5C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66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0"/>
      <w:szCs w:val="20"/>
    </w:rPr>
  </w:style>
  <w:style w:type="character" w:customStyle="1" w:styleId="WW8Num2z0">
    <w:name w:val="WW8Num2z0"/>
    <w:rPr>
      <w:rFonts w:ascii="Arial" w:hAnsi="Arial" w:cs="Courier New"/>
      <w:sz w:val="20"/>
      <w:szCs w:val="20"/>
    </w:rPr>
  </w:style>
  <w:style w:type="character" w:customStyle="1" w:styleId="WW8Num3z0">
    <w:name w:val="WW8Num3z0"/>
    <w:rPr>
      <w:rFonts w:ascii="Arial" w:hAnsi="Arial" w:cs="Arial"/>
      <w:b w:val="0"/>
      <w:bCs w:val="0"/>
    </w:rPr>
  </w:style>
  <w:style w:type="character" w:customStyle="1" w:styleId="WW8Num3z1">
    <w:name w:val="WW8Num3z1"/>
    <w:rPr>
      <w:rFonts w:ascii="Symbol" w:hAnsi="Symbol" w:cs="Arial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bCs w:val="0"/>
      <w:sz w:val="20"/>
      <w:szCs w:val="20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Arial" w:hAnsi="Arial" w:cs="Courier New"/>
      <w:sz w:val="18"/>
      <w:szCs w:val="18"/>
      <w:shd w:val="clear" w:color="auto" w:fill="FF6600"/>
    </w:rPr>
  </w:style>
  <w:style w:type="character" w:customStyle="1" w:styleId="WW8Num6z0">
    <w:name w:val="WW8Num6z0"/>
    <w:rPr>
      <w:rFonts w:ascii="Arial" w:hAnsi="Arial" w:cs="Arial"/>
      <w:sz w:val="20"/>
      <w:szCs w:val="20"/>
    </w:rPr>
  </w:style>
  <w:style w:type="character" w:customStyle="1" w:styleId="WW8Num7z0">
    <w:name w:val="WW8Num7z0"/>
    <w:rPr>
      <w:rFonts w:ascii="Arial" w:hAnsi="Arial" w:cs="Arial"/>
      <w:sz w:val="20"/>
      <w:szCs w:val="20"/>
    </w:rPr>
  </w:style>
  <w:style w:type="character" w:customStyle="1" w:styleId="WW8Num8z0">
    <w:name w:val="WW8Num8z0"/>
    <w:rPr>
      <w:rFonts w:ascii="Symbol" w:hAnsi="Symbol" w:cs="Arial"/>
    </w:rPr>
  </w:style>
  <w:style w:type="character" w:customStyle="1" w:styleId="WW8Num9z0">
    <w:name w:val="WW8Num9z0"/>
    <w:rPr>
      <w:rFonts w:ascii="Arial" w:hAnsi="Arial" w:cs="Arial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7z1">
    <w:name w:val="WW8Num7z1"/>
    <w:rPr>
      <w:rFonts w:ascii="Symbol" w:hAnsi="Symbol"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hAnsi="OpenSymbol" w:cs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WW8Num21z0">
    <w:name w:val="WW8Num21z0"/>
    <w:rPr>
      <w:rFonts w:cs="Arial"/>
    </w:rPr>
  </w:style>
  <w:style w:type="character" w:customStyle="1" w:styleId="WW8Num23z0">
    <w:name w:val="WW8Num23z0"/>
    <w:rPr>
      <w:rFonts w:ascii="Arial" w:hAnsi="Arial" w:cs="Arial"/>
      <w:b w:val="0"/>
      <w:bCs w:val="0"/>
    </w:rPr>
  </w:style>
  <w:style w:type="character" w:customStyle="1" w:styleId="WW8Num24z0">
    <w:name w:val="WW8Num24z0"/>
    <w:rPr>
      <w:rFonts w:ascii="Arial" w:hAnsi="Arial" w:cs="Arial"/>
      <w:b w:val="0"/>
      <w:bCs w:val="0"/>
      <w:sz w:val="20"/>
      <w:szCs w:val="20"/>
    </w:rPr>
  </w:style>
  <w:style w:type="character" w:customStyle="1" w:styleId="WW8Num22z0">
    <w:name w:val="WW8Num22z0"/>
    <w:rPr>
      <w:rFonts w:ascii="Arial" w:hAnsi="Arial" w:cs="Arial"/>
      <w:b w:val="0"/>
      <w:bCs w:val="0"/>
      <w:sz w:val="20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16z0">
    <w:name w:val="WW8Num16z0"/>
    <w:rPr>
      <w:rFonts w:ascii="Arial" w:hAnsi="Arial" w:cs="Arial"/>
      <w:sz w:val="20"/>
      <w:szCs w:val="20"/>
    </w:rPr>
  </w:style>
  <w:style w:type="character" w:customStyle="1" w:styleId="WW8Num16z1">
    <w:name w:val="WW8Num16z1"/>
    <w:rPr>
      <w:rFonts w:cs="Aria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Symbol" w:eastAsia="Times New Roman" w:hAnsi="Symbol" w:cs="Arial"/>
    </w:rPr>
  </w:style>
  <w:style w:type="character" w:customStyle="1" w:styleId="WW8Num12z0">
    <w:name w:val="WW8Num12z0"/>
    <w:rPr>
      <w:rFonts w:ascii="Arial" w:hAnsi="Arial" w:cs="Arial"/>
      <w:sz w:val="20"/>
      <w:szCs w:val="20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851"/>
    </w:p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lang w:eastAsia="ar-SA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3BB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353B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E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6FF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566F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6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66F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Nagwek2Znak">
    <w:name w:val="Nagłówek 2 Znak"/>
    <w:link w:val="Nagwek2"/>
    <w:uiPriority w:val="9"/>
    <w:rsid w:val="007F166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164D9F"/>
    <w:pPr>
      <w:ind w:left="708"/>
    </w:pPr>
    <w:rPr>
      <w:szCs w:val="21"/>
    </w:rPr>
  </w:style>
  <w:style w:type="character" w:styleId="Nierozpoznanawzmianka">
    <w:name w:val="Unresolved Mention"/>
    <w:uiPriority w:val="99"/>
    <w:semiHidden/>
    <w:unhideWhenUsed/>
    <w:rsid w:val="00F168F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D6F68"/>
  </w:style>
  <w:style w:type="character" w:customStyle="1" w:styleId="StopkaZnak">
    <w:name w:val="Stopka Znak"/>
    <w:link w:val="Stopka"/>
    <w:uiPriority w:val="99"/>
    <w:rsid w:val="006567B6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F15EE"/>
    <w:pPr>
      <w:widowControl/>
      <w:autoSpaceDE/>
      <w:autoSpaceDN w:val="0"/>
      <w:spacing w:after="120"/>
      <w:textAlignment w:val="baseline"/>
    </w:pPr>
    <w:rPr>
      <w:kern w:val="3"/>
      <w:szCs w:val="24"/>
      <w:lang w:eastAsia="zh-CN"/>
    </w:rPr>
  </w:style>
  <w:style w:type="numbering" w:customStyle="1" w:styleId="WW8Num4">
    <w:name w:val="WW8Num4"/>
    <w:basedOn w:val="Bezlisty"/>
    <w:rsid w:val="00CF15EE"/>
    <w:pPr>
      <w:numPr>
        <w:numId w:val="27"/>
      </w:numPr>
    </w:pPr>
  </w:style>
  <w:style w:type="paragraph" w:customStyle="1" w:styleId="TableHeading">
    <w:name w:val="Table Heading"/>
    <w:basedOn w:val="Standard"/>
    <w:rsid w:val="00CF15EE"/>
    <w:pPr>
      <w:suppressLineNumbers/>
      <w:autoSpaceDE/>
      <w:autoSpaceDN w:val="0"/>
      <w:jc w:val="center"/>
      <w:textAlignment w:val="baseline"/>
    </w:pPr>
    <w:rPr>
      <w:rFonts w:eastAsia="Lucida Sans Unicode"/>
      <w:b/>
      <w:bCs/>
      <w:kern w:val="3"/>
      <w:szCs w:val="24"/>
      <w:lang w:eastAsia="zh-CN"/>
    </w:rPr>
  </w:style>
  <w:style w:type="numbering" w:customStyle="1" w:styleId="WW8Num6">
    <w:name w:val="WW8Num6"/>
    <w:basedOn w:val="Bezlisty"/>
    <w:rsid w:val="00CF15EE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56734F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56734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162E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162E"/>
    <w:rPr>
      <w:rFonts w:eastAsia="SimSun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ED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E8C6-2D97-4132-BCD9-C7125101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8" baseType="variant">
      <vt:variant>
        <vt:i4>5046320</vt:i4>
      </vt:variant>
      <vt:variant>
        <vt:i4>6</vt:i4>
      </vt:variant>
      <vt:variant>
        <vt:i4>0</vt:i4>
      </vt:variant>
      <vt:variant>
        <vt:i4>5</vt:i4>
      </vt:variant>
      <vt:variant>
        <vt:lpwstr>mailto:sekretariat@zgm-otwock.pl</vt:lpwstr>
      </vt:variant>
      <vt:variant>
        <vt:lpwstr/>
      </vt:variant>
      <vt:variant>
        <vt:i4>2162752</vt:i4>
      </vt:variant>
      <vt:variant>
        <vt:i4>3</vt:i4>
      </vt:variant>
      <vt:variant>
        <vt:i4>0</vt:i4>
      </vt:variant>
      <vt:variant>
        <vt:i4>5</vt:i4>
      </vt:variant>
      <vt:variant>
        <vt:lpwstr>mailto:sekretariat@zgm-otwock.p</vt:lpwstr>
      </vt:variant>
      <vt:variant>
        <vt:lpwstr/>
      </vt:variant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mailto:zamowienia@zgm-otwock.pl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kancelariaprawnarplc@gmail.com</dc:creator>
  <cp:keywords/>
  <cp:lastModifiedBy>Jacek</cp:lastModifiedBy>
  <cp:revision>7</cp:revision>
  <cp:lastPrinted>2024-02-19T10:41:00Z</cp:lastPrinted>
  <dcterms:created xsi:type="dcterms:W3CDTF">2024-01-10T12:10:00Z</dcterms:created>
  <dcterms:modified xsi:type="dcterms:W3CDTF">2024-02-19T10:41:00Z</dcterms:modified>
</cp:coreProperties>
</file>